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9F" w:rsidRPr="002B2417" w:rsidRDefault="004F5D9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bookmarkStart w:id="0" w:name="_GoBack"/>
      <w:bookmarkEnd w:id="0"/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В ___________________________</w:t>
      </w:r>
    </w:p>
    <w:p w:rsidR="004F5D9F" w:rsidRPr="002B2417" w:rsidRDefault="004F5D9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(наименование суда)</w:t>
      </w:r>
    </w:p>
    <w:p w:rsidR="004F5D9F" w:rsidRPr="002B2417" w:rsidRDefault="004F5D9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От __________________________</w:t>
      </w:r>
    </w:p>
    <w:p w:rsidR="004F5D9F" w:rsidRPr="002B2417" w:rsidRDefault="004F5D9F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(ФИО полностью, адрес)</w:t>
      </w:r>
    </w:p>
    <w:p w:rsidR="004F5D9F" w:rsidRPr="002B2417" w:rsidRDefault="004F5D9F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по гражданскому делу № _______</w:t>
      </w:r>
    </w:p>
    <w:p w:rsidR="004F5D9F" w:rsidRPr="002B2417" w:rsidRDefault="004F5D9F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 xml:space="preserve">по </w:t>
      </w:r>
      <w:r w:rsidRPr="002B2417">
        <w:rPr>
          <w:rFonts w:ascii="Times New Roman" w:eastAsia="Times New Roman" w:hAnsi="Times New Roman"/>
          <w:color w:val="000000"/>
          <w:sz w:val="28"/>
          <w:szCs w:val="28"/>
        </w:rPr>
        <w:t>иску</w:t>
      </w: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 xml:space="preserve"> __________ (ФИО истца)</w:t>
      </w:r>
    </w:p>
    <w:p w:rsidR="004F5D9F" w:rsidRPr="002B2417" w:rsidRDefault="004F5D9F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к ____________ (ФИО ответчика)</w:t>
      </w:r>
    </w:p>
    <w:p w:rsidR="004F5D9F" w:rsidRPr="002B2417" w:rsidRDefault="004F5D9F">
      <w:pPr>
        <w:spacing w:before="280" w:after="288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4F5D9F" w:rsidRPr="002B2417" w:rsidRDefault="004F5D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2417">
        <w:rPr>
          <w:rFonts w:ascii="Times New Roman" w:eastAsia="Times New Roman" w:hAnsi="Times New Roman"/>
          <w:color w:val="000000"/>
          <w:sz w:val="28"/>
          <w:szCs w:val="28"/>
        </w:rPr>
        <w:t>ХОДАТАЙСТВО</w:t>
      </w:r>
    </w:p>
    <w:p w:rsidR="004F5D9F" w:rsidRPr="002B2417" w:rsidRDefault="004F5D9F">
      <w:pPr>
        <w:spacing w:after="0" w:line="240" w:lineRule="auto"/>
        <w:jc w:val="center"/>
        <w:rPr>
          <w:sz w:val="28"/>
          <w:szCs w:val="28"/>
        </w:rPr>
      </w:pPr>
      <w:r w:rsidRPr="002B2417">
        <w:rPr>
          <w:rFonts w:ascii="Times New Roman" w:eastAsia="Times New Roman" w:hAnsi="Times New Roman"/>
          <w:color w:val="000000"/>
          <w:sz w:val="28"/>
          <w:szCs w:val="28"/>
        </w:rPr>
        <w:t xml:space="preserve">о назначении почерковедческой экспертизы </w:t>
      </w:r>
    </w:p>
    <w:p w:rsidR="004F5D9F" w:rsidRPr="002B2417" w:rsidRDefault="004F5D9F">
      <w:pPr>
        <w:spacing w:after="0" w:line="240" w:lineRule="auto"/>
        <w:jc w:val="center"/>
        <w:rPr>
          <w:sz w:val="28"/>
          <w:szCs w:val="28"/>
        </w:rPr>
      </w:pPr>
    </w:p>
    <w:p w:rsidR="004F5D9F" w:rsidRPr="002B2417" w:rsidRDefault="004F5D9F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 xml:space="preserve">В производстве суда находится гражданское дело № _______ по </w:t>
      </w:r>
      <w:r w:rsidRPr="002B2417">
        <w:rPr>
          <w:rFonts w:ascii="Times New Roman" w:eastAsia="Times New Roman" w:hAnsi="Times New Roman"/>
          <w:sz w:val="28"/>
          <w:szCs w:val="28"/>
        </w:rPr>
        <w:t>иску</w:t>
      </w: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 xml:space="preserve"> __________ (ФИО истца) к ____________ (ФИО ответчика) о __________ (указать сущность требований).</w:t>
      </w:r>
    </w:p>
    <w:p w:rsidR="004F5D9F" w:rsidRPr="002B2417" w:rsidRDefault="004F5D9F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В качестве одного из доказательств по делу представлен __________ (указать наименование документа, от чьего имени он выполнен, какие сведения для дела содержит), подлинность которого вызывает сомнения __________ (привести причины сомнения в подлинности рукописного текста или подписи в документе).</w:t>
      </w:r>
    </w:p>
    <w:p w:rsidR="004F5D9F" w:rsidRPr="002B2417" w:rsidRDefault="004F5D9F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На основании изложенного, руководствуясь статьей 79 Гражданского процессуального кодекса РФ,</w:t>
      </w:r>
    </w:p>
    <w:p w:rsidR="004F5D9F" w:rsidRPr="002B2417" w:rsidRDefault="004F5D9F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Прошу:</w:t>
      </w:r>
    </w:p>
    <w:p w:rsidR="004F5D9F" w:rsidRPr="002B2417" w:rsidRDefault="004F5D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Назначить по делу проведение судебной почерковедческой экспертизы, на разрешение которой поставить следующие вопросы: __________ (привести перечень вопросов перед экспертами).</w:t>
      </w:r>
    </w:p>
    <w:p w:rsidR="004F5D9F" w:rsidRPr="002B2417" w:rsidRDefault="004F5D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Проведение почерковедческой экспертизы поручить __________ (наименование экспертного учреждения).</w:t>
      </w:r>
    </w:p>
    <w:p w:rsidR="004F5D9F" w:rsidRPr="002B2417" w:rsidRDefault="004F5D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Оплату за проведение экспертизы возложить на __________ (указать, кто должен провести оплату за экспертизу).</w:t>
      </w:r>
    </w:p>
    <w:p w:rsidR="004F5D9F" w:rsidRPr="002B2417" w:rsidRDefault="004F5D9F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Перечень прилагаемых к ходатайству документов </w:t>
      </w: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(копии по числу лиц, участвующих в деле):</w:t>
      </w:r>
    </w:p>
    <w:p w:rsidR="004F5D9F" w:rsidRPr="002B2417" w:rsidRDefault="004F5D9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Документы, содержащие свободные образцы почерка</w:t>
      </w:r>
    </w:p>
    <w:p w:rsidR="004F5D9F" w:rsidRPr="002B2417" w:rsidRDefault="004F5D9F">
      <w:pPr>
        <w:numPr>
          <w:ilvl w:val="0"/>
          <w:numId w:val="2"/>
        </w:numPr>
        <w:spacing w:after="280" w:line="240" w:lineRule="auto"/>
        <w:ind w:left="360"/>
        <w:jc w:val="both"/>
        <w:rPr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Документы, подтверждающие основания ходатайства почерковедческой экспертизы</w:t>
      </w:r>
    </w:p>
    <w:p w:rsidR="000A1B93" w:rsidRDefault="000A1B93" w:rsidP="000A1B93">
      <w:pPr>
        <w:spacing w:after="28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0A1B93" w:rsidRDefault="000A1B93" w:rsidP="000A1B93">
      <w:pPr>
        <w:spacing w:after="28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0A1B93" w:rsidRDefault="000A1B93" w:rsidP="000A1B93">
      <w:pPr>
        <w:spacing w:after="28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4F5D9F" w:rsidRPr="002B2417" w:rsidRDefault="004F5D9F">
      <w:pPr>
        <w:spacing w:before="280" w:after="288" w:line="240" w:lineRule="auto"/>
        <w:rPr>
          <w:rFonts w:ascii="Times New Roman" w:eastAsia="Times New Roman" w:hAnsi="Times New Roman"/>
          <w:color w:val="444444"/>
          <w:sz w:val="28"/>
          <w:szCs w:val="28"/>
        </w:rPr>
      </w:pPr>
      <w:r w:rsidRPr="002B2417">
        <w:rPr>
          <w:rFonts w:ascii="Times New Roman" w:eastAsia="Times New Roman" w:hAnsi="Times New Roman"/>
          <w:color w:val="444444"/>
          <w:sz w:val="28"/>
          <w:szCs w:val="28"/>
        </w:rPr>
        <w:t>Дата подачи ходатайства "___"_________ ____ г.                                 Подпись _______</w:t>
      </w:r>
    </w:p>
    <w:p w:rsidR="002B2417" w:rsidRDefault="002B2417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2B2417" w:rsidRDefault="002B2417" w:rsidP="002B2417">
      <w:pPr>
        <w:spacing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2B2417" w:rsidRDefault="002B2417">
      <w:pPr>
        <w:spacing w:before="280" w:after="288" w:line="240" w:lineRule="auto"/>
      </w:pPr>
    </w:p>
    <w:sectPr w:rsidR="002B2417" w:rsidSect="002B2417">
      <w:headerReference w:type="default" r:id="rId8"/>
      <w:footerReference w:type="default" r:id="rId9"/>
      <w:pgSz w:w="11906" w:h="16838"/>
      <w:pgMar w:top="709" w:right="850" w:bottom="788" w:left="1701" w:header="1134" w:footer="71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3E" w:rsidRDefault="001E223E">
      <w:pPr>
        <w:spacing w:after="0" w:line="240" w:lineRule="auto"/>
      </w:pPr>
      <w:r>
        <w:separator/>
      </w:r>
    </w:p>
  </w:endnote>
  <w:endnote w:type="continuationSeparator" w:id="0">
    <w:p w:rsidR="001E223E" w:rsidRDefault="001E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9F" w:rsidRDefault="004F5D9F">
    <w:pPr>
      <w:pStyle w:val="ab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3E" w:rsidRDefault="001E223E">
      <w:pPr>
        <w:spacing w:after="0" w:line="240" w:lineRule="auto"/>
      </w:pPr>
      <w:r>
        <w:separator/>
      </w:r>
    </w:p>
  </w:footnote>
  <w:footnote w:type="continuationSeparator" w:id="0">
    <w:p w:rsidR="001E223E" w:rsidRDefault="001E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9F" w:rsidRPr="000A1B93" w:rsidRDefault="004F5D9F" w:rsidP="000A1B93">
    <w:pPr>
      <w:pStyle w:val="aa"/>
    </w:pPr>
    <w:r w:rsidRPr="000A1B9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93"/>
    <w:rsid w:val="000A1B93"/>
    <w:rsid w:val="001E223E"/>
    <w:rsid w:val="002B2417"/>
    <w:rsid w:val="004F5D9F"/>
    <w:rsid w:val="006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320C33D-EBD1-4CE1-9B98-5AC3594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paragraph" w:customStyle="1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0;&#1088;&#1080;&#1089;&#1090;&#1052;&#1091;&#1088;&#1090;&#1072;&#1079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SPecialiST RePack</Company>
  <LinksUpToDate>false</LinksUpToDate>
  <CharactersWithSpaces>1602</CharactersWithSpaces>
  <SharedDoc>false</SharedDoc>
  <HLinks>
    <vt:vector size="6" baseType="variant">
      <vt:variant>
        <vt:i4>68026431</vt:i4>
      </vt:variant>
      <vt:variant>
        <vt:i4>0</vt:i4>
      </vt:variant>
      <vt:variant>
        <vt:i4>0</vt:i4>
      </vt:variant>
      <vt:variant>
        <vt:i4>5</vt:i4>
      </vt:variant>
      <vt:variant>
        <vt:lpwstr>https://юристмуртазин.рф/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Red Promo</cp:lastModifiedBy>
  <cp:revision>2</cp:revision>
  <cp:lastPrinted>1601-01-01T00:00:00Z</cp:lastPrinted>
  <dcterms:created xsi:type="dcterms:W3CDTF">2019-12-20T09:47:00Z</dcterms:created>
  <dcterms:modified xsi:type="dcterms:W3CDTF">2019-12-20T09:47:00Z</dcterms:modified>
</cp:coreProperties>
</file>